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DA" w:rsidRPr="005617DA" w:rsidRDefault="000B534A" w:rsidP="005617DA">
      <w:pPr>
        <w:jc w:val="center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ARC permit applied for</w:t>
      </w:r>
    </w:p>
    <w:p w:rsidR="005617DA" w:rsidRDefault="005617DA" w:rsidP="005617DA">
      <w:pPr>
        <w:jc w:val="center"/>
        <w:rPr>
          <w:rFonts w:ascii="Century Gothic" w:hAnsi="Century Gothic"/>
          <w:b/>
          <w:sz w:val="22"/>
          <w:szCs w:val="22"/>
        </w:rPr>
      </w:pPr>
      <w:r w:rsidRPr="005617DA">
        <w:rPr>
          <w:rFonts w:ascii="Century Gothic" w:hAnsi="Century Gothic"/>
          <w:b/>
          <w:sz w:val="22"/>
          <w:szCs w:val="22"/>
        </w:rPr>
        <w:t xml:space="preserve">Online entries at </w:t>
      </w:r>
      <w:hyperlink r:id="rId7" w:history="1">
        <w:r w:rsidRPr="005617DA">
          <w:rPr>
            <w:rStyle w:val="Hyperlink"/>
            <w:rFonts w:ascii="Century Gothic" w:hAnsi="Century Gothic"/>
            <w:b/>
            <w:sz w:val="22"/>
            <w:szCs w:val="22"/>
          </w:rPr>
          <w:t>www.madeyarun.com</w:t>
        </w:r>
      </w:hyperlink>
    </w:p>
    <w:p w:rsidR="005617DA" w:rsidRDefault="005617DA" w:rsidP="005617DA">
      <w:pPr>
        <w:jc w:val="center"/>
        <w:rPr>
          <w:rFonts w:ascii="Century Gothic" w:hAnsi="Century Gothic"/>
          <w:b/>
          <w:sz w:val="22"/>
          <w:szCs w:val="22"/>
        </w:rPr>
      </w:pPr>
    </w:p>
    <w:p w:rsidR="005617DA" w:rsidRPr="005617DA" w:rsidRDefault="005617DA" w:rsidP="005617DA">
      <w:pPr>
        <w:rPr>
          <w:rFonts w:ascii="Century Gothic" w:hAnsi="Century Gothic"/>
          <w:b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  <w:u w:val="single"/>
        </w:rPr>
        <w:t>COURSE</w:t>
      </w:r>
      <w:r w:rsidRPr="005617DA">
        <w:rPr>
          <w:rFonts w:ascii="Century Gothic" w:hAnsi="Century Gothic"/>
          <w:sz w:val="22"/>
          <w:szCs w:val="22"/>
        </w:rPr>
        <w:t>:  A Garmin measured</w:t>
      </w:r>
      <w:r w:rsidR="000B534A">
        <w:rPr>
          <w:sz w:val="20"/>
          <w:szCs w:val="20"/>
        </w:rPr>
        <w:t xml:space="preserve"> </w:t>
      </w:r>
      <w:r w:rsidR="00CA4A43" w:rsidRPr="00CA4A43">
        <w:rPr>
          <w:rFonts w:ascii="Century Gothic" w:hAnsi="Century Gothic"/>
          <w:sz w:val="22"/>
          <w:szCs w:val="22"/>
        </w:rPr>
        <w:t xml:space="preserve">course </w:t>
      </w:r>
      <w:r w:rsidR="000B534A">
        <w:rPr>
          <w:rFonts w:ascii="Century Gothic" w:hAnsi="Century Gothic"/>
          <w:sz w:val="22"/>
          <w:szCs w:val="22"/>
        </w:rPr>
        <w:t xml:space="preserve">(4 </w:t>
      </w:r>
      <w:proofErr w:type="gramStart"/>
      <w:r w:rsidR="000B534A">
        <w:rPr>
          <w:rFonts w:ascii="Century Gothic" w:hAnsi="Century Gothic"/>
          <w:sz w:val="22"/>
          <w:szCs w:val="22"/>
        </w:rPr>
        <w:t>laps</w:t>
      </w:r>
      <w:proofErr w:type="gramEnd"/>
      <w:r w:rsidR="000B534A">
        <w:rPr>
          <w:rFonts w:ascii="Century Gothic" w:hAnsi="Century Gothic"/>
          <w:sz w:val="22"/>
          <w:szCs w:val="22"/>
        </w:rPr>
        <w:t xml:space="preserve"> marathon, 2 laps half marathon) </w:t>
      </w:r>
      <w:r w:rsidR="00CA4A43" w:rsidRPr="00CA4A43">
        <w:rPr>
          <w:rFonts w:ascii="Century Gothic" w:hAnsi="Century Gothic"/>
          <w:sz w:val="22"/>
          <w:szCs w:val="22"/>
        </w:rPr>
        <w:t xml:space="preserve">within the confines of </w:t>
      </w:r>
      <w:proofErr w:type="spellStart"/>
      <w:r w:rsidR="00CA4A43" w:rsidRPr="00CA4A43">
        <w:rPr>
          <w:rFonts w:ascii="Century Gothic" w:hAnsi="Century Gothic"/>
          <w:sz w:val="22"/>
          <w:szCs w:val="22"/>
        </w:rPr>
        <w:t>Druridge</w:t>
      </w:r>
      <w:proofErr w:type="spellEnd"/>
      <w:r w:rsidR="00CA4A43" w:rsidRPr="00CA4A43">
        <w:rPr>
          <w:rFonts w:ascii="Century Gothic" w:hAnsi="Century Gothic"/>
          <w:sz w:val="22"/>
          <w:szCs w:val="22"/>
        </w:rPr>
        <w:t xml:space="preserve"> Bay Country Park.</w:t>
      </w:r>
      <w:r w:rsidR="00CA4A43">
        <w:rPr>
          <w:rFonts w:ascii="Century Gothic" w:hAnsi="Century Gothic"/>
          <w:sz w:val="22"/>
          <w:szCs w:val="22"/>
        </w:rPr>
        <w:t xml:space="preserve"> A section will be run on the beach.</w:t>
      </w:r>
    </w:p>
    <w:p w:rsidR="005617DA" w:rsidRPr="005617DA" w:rsidRDefault="005617DA" w:rsidP="005617DA">
      <w:pPr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  <w:u w:val="single"/>
        </w:rPr>
        <w:t>VENUE</w:t>
      </w:r>
      <w:r w:rsidRPr="005617DA">
        <w:rPr>
          <w:rFonts w:ascii="Century Gothic" w:hAnsi="Century Gothic"/>
          <w:sz w:val="22"/>
          <w:szCs w:val="22"/>
        </w:rPr>
        <w:t xml:space="preserve">: Race HQ is </w:t>
      </w:r>
      <w:r w:rsidR="00CA4A43">
        <w:rPr>
          <w:rFonts w:ascii="Century Gothic" w:hAnsi="Century Gothic"/>
          <w:sz w:val="22"/>
          <w:szCs w:val="22"/>
        </w:rPr>
        <w:t xml:space="preserve">the Visitor’s Centre, </w:t>
      </w:r>
      <w:proofErr w:type="spellStart"/>
      <w:r w:rsidR="00CA4A43">
        <w:rPr>
          <w:rFonts w:ascii="Century Gothic" w:hAnsi="Century Gothic"/>
          <w:sz w:val="22"/>
          <w:szCs w:val="22"/>
        </w:rPr>
        <w:t>Druridge</w:t>
      </w:r>
      <w:proofErr w:type="spellEnd"/>
      <w:r w:rsidR="00CA4A43">
        <w:rPr>
          <w:rFonts w:ascii="Century Gothic" w:hAnsi="Century Gothic"/>
          <w:sz w:val="22"/>
          <w:szCs w:val="22"/>
        </w:rPr>
        <w:t xml:space="preserve"> Bay</w:t>
      </w:r>
      <w:r w:rsidR="000B534A">
        <w:rPr>
          <w:rFonts w:ascii="Century Gothic" w:hAnsi="Century Gothic"/>
          <w:sz w:val="22"/>
          <w:szCs w:val="22"/>
        </w:rPr>
        <w:t xml:space="preserve"> Country Park, Red Row, </w:t>
      </w:r>
      <w:proofErr w:type="spellStart"/>
      <w:r w:rsidR="000B534A">
        <w:rPr>
          <w:rFonts w:ascii="Century Gothic" w:hAnsi="Century Gothic"/>
          <w:sz w:val="22"/>
          <w:szCs w:val="22"/>
        </w:rPr>
        <w:t>Morpeth</w:t>
      </w:r>
      <w:proofErr w:type="spellEnd"/>
      <w:r w:rsidR="000B534A">
        <w:rPr>
          <w:rFonts w:ascii="Century Gothic" w:hAnsi="Century Gothic"/>
          <w:sz w:val="22"/>
          <w:szCs w:val="22"/>
        </w:rPr>
        <w:t>, NE61, 5Bx.</w:t>
      </w:r>
    </w:p>
    <w:p w:rsidR="005617DA" w:rsidRPr="005617DA" w:rsidRDefault="005617DA" w:rsidP="005617DA">
      <w:pPr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  <w:u w:val="single"/>
        </w:rPr>
        <w:t>START/FINISH:</w:t>
      </w:r>
      <w:r w:rsidRPr="005617DA">
        <w:rPr>
          <w:rFonts w:ascii="Century Gothic" w:hAnsi="Century Gothic"/>
          <w:sz w:val="22"/>
          <w:szCs w:val="22"/>
        </w:rPr>
        <w:t xml:space="preserve">  The race will start </w:t>
      </w:r>
      <w:r w:rsidR="00CA4A43">
        <w:rPr>
          <w:rFonts w:ascii="Century Gothic" w:hAnsi="Century Gothic"/>
          <w:sz w:val="22"/>
          <w:szCs w:val="22"/>
        </w:rPr>
        <w:t xml:space="preserve">and finish beside the </w:t>
      </w:r>
      <w:proofErr w:type="spellStart"/>
      <w:r w:rsidR="000B534A">
        <w:rPr>
          <w:rFonts w:ascii="Century Gothic" w:hAnsi="Century Gothic"/>
          <w:sz w:val="22"/>
          <w:szCs w:val="22"/>
        </w:rPr>
        <w:t>Druridge</w:t>
      </w:r>
      <w:proofErr w:type="spellEnd"/>
      <w:r w:rsidR="000B534A">
        <w:rPr>
          <w:rFonts w:ascii="Century Gothic" w:hAnsi="Century Gothic"/>
          <w:sz w:val="22"/>
          <w:szCs w:val="22"/>
        </w:rPr>
        <w:t xml:space="preserve"> Bay </w:t>
      </w:r>
      <w:r w:rsidR="00CA4A43">
        <w:rPr>
          <w:rFonts w:ascii="Century Gothic" w:hAnsi="Century Gothic"/>
          <w:sz w:val="22"/>
          <w:szCs w:val="22"/>
        </w:rPr>
        <w:t>Visitor’s centre.</w:t>
      </w:r>
    </w:p>
    <w:p w:rsidR="005617DA" w:rsidRPr="005617DA" w:rsidRDefault="005617DA" w:rsidP="005617DA">
      <w:pPr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  <w:u w:val="single"/>
        </w:rPr>
        <w:t>FACILITIES</w:t>
      </w:r>
      <w:r w:rsidRPr="005617DA">
        <w:rPr>
          <w:rFonts w:ascii="Century Gothic" w:hAnsi="Century Gothic"/>
          <w:sz w:val="22"/>
          <w:szCs w:val="22"/>
        </w:rPr>
        <w:t xml:space="preserve">: Toilets and baggage storage, (no liability accepted) at the </w:t>
      </w:r>
      <w:r w:rsidR="00CA4A43">
        <w:rPr>
          <w:rFonts w:ascii="Century Gothic" w:hAnsi="Century Gothic"/>
          <w:sz w:val="22"/>
          <w:szCs w:val="22"/>
        </w:rPr>
        <w:t>Vis</w:t>
      </w:r>
      <w:r w:rsidR="000B534A">
        <w:rPr>
          <w:rFonts w:ascii="Century Gothic" w:hAnsi="Century Gothic"/>
          <w:sz w:val="22"/>
          <w:szCs w:val="22"/>
        </w:rPr>
        <w:t xml:space="preserve">itor’s centre. </w:t>
      </w:r>
      <w:proofErr w:type="gramStart"/>
      <w:r w:rsidR="000B534A">
        <w:rPr>
          <w:rFonts w:ascii="Century Gothic" w:hAnsi="Century Gothic"/>
          <w:sz w:val="22"/>
          <w:szCs w:val="22"/>
        </w:rPr>
        <w:t>Free c</w:t>
      </w:r>
      <w:r w:rsidRPr="005617DA">
        <w:rPr>
          <w:rFonts w:ascii="Century Gothic" w:hAnsi="Century Gothic"/>
          <w:sz w:val="22"/>
          <w:szCs w:val="22"/>
        </w:rPr>
        <w:t>ar parking available.</w:t>
      </w:r>
      <w:proofErr w:type="gramEnd"/>
      <w:r w:rsidRPr="005617DA">
        <w:rPr>
          <w:rFonts w:ascii="Century Gothic" w:hAnsi="Century Gothic"/>
          <w:sz w:val="22"/>
          <w:szCs w:val="22"/>
        </w:rPr>
        <w:t xml:space="preserve"> </w:t>
      </w:r>
    </w:p>
    <w:p w:rsidR="005617DA" w:rsidRPr="005617DA" w:rsidRDefault="005617DA" w:rsidP="005617DA">
      <w:pPr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  <w:u w:val="single"/>
        </w:rPr>
        <w:t>MEDICAL:</w:t>
      </w:r>
      <w:r w:rsidRPr="005617DA">
        <w:rPr>
          <w:rFonts w:ascii="Century Gothic" w:hAnsi="Century Gothic"/>
          <w:sz w:val="22"/>
          <w:szCs w:val="22"/>
        </w:rPr>
        <w:t xml:space="preserve"> </w:t>
      </w:r>
      <w:r w:rsidR="003A43B3">
        <w:rPr>
          <w:rFonts w:ascii="Century Gothic" w:hAnsi="Century Gothic"/>
          <w:sz w:val="22"/>
          <w:szCs w:val="22"/>
        </w:rPr>
        <w:t>First Aid</w:t>
      </w:r>
      <w:r w:rsidRPr="005617DA">
        <w:rPr>
          <w:rFonts w:ascii="Century Gothic" w:hAnsi="Century Gothic"/>
          <w:sz w:val="22"/>
          <w:szCs w:val="22"/>
        </w:rPr>
        <w:t xml:space="preserve"> cover</w:t>
      </w:r>
      <w:r w:rsidR="000B534A">
        <w:rPr>
          <w:rFonts w:ascii="Century Gothic" w:hAnsi="Century Gothic"/>
          <w:sz w:val="22"/>
          <w:szCs w:val="22"/>
        </w:rPr>
        <w:t xml:space="preserve"> by Frontline </w:t>
      </w:r>
      <w:r w:rsidR="00DA63E7">
        <w:rPr>
          <w:rFonts w:ascii="Century Gothic" w:hAnsi="Century Gothic"/>
          <w:sz w:val="22"/>
          <w:szCs w:val="22"/>
        </w:rPr>
        <w:t>Medical</w:t>
      </w:r>
      <w:r w:rsidRPr="005617DA">
        <w:rPr>
          <w:rFonts w:ascii="Century Gothic" w:hAnsi="Century Gothic"/>
          <w:sz w:val="22"/>
          <w:szCs w:val="22"/>
        </w:rPr>
        <w:t xml:space="preserve"> arranged from </w:t>
      </w:r>
      <w:r w:rsidR="000B534A">
        <w:rPr>
          <w:rFonts w:ascii="Century Gothic" w:hAnsi="Century Gothic"/>
          <w:sz w:val="22"/>
          <w:szCs w:val="22"/>
        </w:rPr>
        <w:t>9</w:t>
      </w:r>
      <w:r w:rsidR="00CA4A43">
        <w:rPr>
          <w:rFonts w:ascii="Century Gothic" w:hAnsi="Century Gothic"/>
          <w:sz w:val="22"/>
          <w:szCs w:val="22"/>
        </w:rPr>
        <w:t>.30 – 1</w:t>
      </w:r>
      <w:r w:rsidR="000B534A">
        <w:rPr>
          <w:rFonts w:ascii="Century Gothic" w:hAnsi="Century Gothic"/>
          <w:sz w:val="22"/>
          <w:szCs w:val="22"/>
        </w:rPr>
        <w:t>5</w:t>
      </w:r>
      <w:r w:rsidR="00CA4A43">
        <w:rPr>
          <w:rFonts w:ascii="Century Gothic" w:hAnsi="Century Gothic"/>
          <w:sz w:val="22"/>
          <w:szCs w:val="22"/>
        </w:rPr>
        <w:t>.00.</w:t>
      </w:r>
    </w:p>
    <w:p w:rsidR="005617DA" w:rsidRPr="005617DA" w:rsidRDefault="005617DA" w:rsidP="005617DA">
      <w:pPr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  <w:u w:val="single"/>
        </w:rPr>
        <w:t>DRINKS:</w:t>
      </w:r>
      <w:r w:rsidR="00CA4A43">
        <w:rPr>
          <w:rFonts w:ascii="Century Gothic" w:hAnsi="Century Gothic"/>
          <w:sz w:val="22"/>
          <w:szCs w:val="22"/>
        </w:rPr>
        <w:t xml:space="preserve"> 2</w:t>
      </w:r>
      <w:r w:rsidRPr="005617DA">
        <w:rPr>
          <w:rFonts w:ascii="Century Gothic" w:hAnsi="Century Gothic"/>
          <w:sz w:val="22"/>
          <w:szCs w:val="22"/>
        </w:rPr>
        <w:t xml:space="preserve"> opportunities for drinks (juice and water) on each lap.</w:t>
      </w:r>
    </w:p>
    <w:p w:rsidR="005617DA" w:rsidRPr="005617DA" w:rsidRDefault="005617DA" w:rsidP="005617DA">
      <w:pPr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  <w:u w:val="single"/>
        </w:rPr>
        <w:t>LIMITS:</w:t>
      </w:r>
      <w:r w:rsidRPr="005617DA">
        <w:rPr>
          <w:rFonts w:ascii="Century Gothic" w:hAnsi="Century Gothic"/>
          <w:sz w:val="22"/>
          <w:szCs w:val="22"/>
        </w:rPr>
        <w:t xml:space="preserve"> </w:t>
      </w:r>
      <w:r w:rsidR="00CA4A43">
        <w:rPr>
          <w:rFonts w:ascii="Century Gothic" w:hAnsi="Century Gothic"/>
          <w:sz w:val="22"/>
          <w:szCs w:val="22"/>
        </w:rPr>
        <w:t>300</w:t>
      </w:r>
      <w:r w:rsidRPr="005617DA">
        <w:rPr>
          <w:rFonts w:ascii="Century Gothic" w:hAnsi="Century Gothic"/>
          <w:sz w:val="22"/>
          <w:szCs w:val="22"/>
        </w:rPr>
        <w:t xml:space="preserve"> entrants. No entries on the day. All entrants must be over 18 years of age</w:t>
      </w:r>
      <w:r w:rsidR="000B534A">
        <w:rPr>
          <w:rFonts w:ascii="Century Gothic" w:hAnsi="Century Gothic"/>
          <w:sz w:val="22"/>
          <w:szCs w:val="22"/>
        </w:rPr>
        <w:t xml:space="preserve"> for the half mar</w:t>
      </w:r>
      <w:r w:rsidR="00DA63E7">
        <w:rPr>
          <w:rFonts w:ascii="Century Gothic" w:hAnsi="Century Gothic"/>
          <w:sz w:val="22"/>
          <w:szCs w:val="22"/>
        </w:rPr>
        <w:t>athon, over 20 for the marathon</w:t>
      </w:r>
      <w:r w:rsidRPr="005617DA">
        <w:rPr>
          <w:rFonts w:ascii="Century Gothic" w:hAnsi="Century Gothic"/>
          <w:sz w:val="22"/>
          <w:szCs w:val="22"/>
        </w:rPr>
        <w:t xml:space="preserve">.                                                                                                    </w:t>
      </w:r>
    </w:p>
    <w:p w:rsidR="005617DA" w:rsidRPr="005617DA" w:rsidRDefault="005617DA" w:rsidP="005617DA">
      <w:pPr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  <w:u w:val="single"/>
        </w:rPr>
        <w:t>TIME LIMIT:</w:t>
      </w:r>
      <w:r w:rsidRPr="005617DA">
        <w:rPr>
          <w:rFonts w:ascii="Century Gothic" w:hAnsi="Century Gothic"/>
          <w:sz w:val="22"/>
          <w:szCs w:val="22"/>
        </w:rPr>
        <w:t xml:space="preserve"> 5hr</w:t>
      </w:r>
      <w:r w:rsidR="00CA4A43">
        <w:rPr>
          <w:rFonts w:ascii="Century Gothic" w:hAnsi="Century Gothic"/>
          <w:sz w:val="22"/>
          <w:szCs w:val="22"/>
        </w:rPr>
        <w:t xml:space="preserve"> 30 </w:t>
      </w:r>
      <w:proofErr w:type="spellStart"/>
      <w:r w:rsidR="00CA4A43">
        <w:rPr>
          <w:rFonts w:ascii="Century Gothic" w:hAnsi="Century Gothic"/>
          <w:sz w:val="22"/>
          <w:szCs w:val="22"/>
        </w:rPr>
        <w:t>mins</w:t>
      </w:r>
      <w:proofErr w:type="spellEnd"/>
      <w:r w:rsidR="000B534A">
        <w:rPr>
          <w:rFonts w:ascii="Century Gothic" w:hAnsi="Century Gothic"/>
          <w:sz w:val="22"/>
          <w:szCs w:val="22"/>
        </w:rPr>
        <w:t xml:space="preserve"> marathon/4hr 30 </w:t>
      </w:r>
      <w:proofErr w:type="spellStart"/>
      <w:r w:rsidR="000B534A">
        <w:rPr>
          <w:rFonts w:ascii="Century Gothic" w:hAnsi="Century Gothic"/>
          <w:sz w:val="22"/>
          <w:szCs w:val="22"/>
        </w:rPr>
        <w:t>mins</w:t>
      </w:r>
      <w:proofErr w:type="spellEnd"/>
      <w:r w:rsidR="000B534A">
        <w:rPr>
          <w:rFonts w:ascii="Century Gothic" w:hAnsi="Century Gothic"/>
          <w:sz w:val="22"/>
          <w:szCs w:val="22"/>
        </w:rPr>
        <w:t xml:space="preserve"> half</w:t>
      </w:r>
    </w:p>
    <w:p w:rsidR="005617DA" w:rsidRPr="005617DA" w:rsidRDefault="005617DA" w:rsidP="005617DA">
      <w:pPr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  <w:u w:val="single"/>
        </w:rPr>
        <w:t>AWARDS:</w:t>
      </w:r>
      <w:r w:rsidR="00DA63E7">
        <w:rPr>
          <w:rFonts w:ascii="Century Gothic" w:hAnsi="Century Gothic"/>
          <w:sz w:val="22"/>
          <w:szCs w:val="22"/>
        </w:rPr>
        <w:t xml:space="preserve">  M</w:t>
      </w:r>
      <w:r w:rsidRPr="005617DA">
        <w:rPr>
          <w:rFonts w:ascii="Century Gothic" w:hAnsi="Century Gothic"/>
          <w:sz w:val="22"/>
          <w:szCs w:val="22"/>
        </w:rPr>
        <w:t>emento</w:t>
      </w:r>
      <w:r w:rsidR="00DA63E7">
        <w:rPr>
          <w:rFonts w:ascii="Century Gothic" w:hAnsi="Century Gothic"/>
          <w:sz w:val="22"/>
          <w:szCs w:val="22"/>
        </w:rPr>
        <w:t xml:space="preserve"> and a</w:t>
      </w:r>
      <w:r w:rsidRPr="005617DA">
        <w:rPr>
          <w:rFonts w:ascii="Century Gothic" w:hAnsi="Century Gothic"/>
          <w:sz w:val="22"/>
          <w:szCs w:val="22"/>
        </w:rPr>
        <w:t>wards for 1</w:t>
      </w:r>
      <w:r w:rsidRPr="005617DA">
        <w:rPr>
          <w:rFonts w:ascii="Century Gothic" w:hAnsi="Century Gothic"/>
          <w:sz w:val="22"/>
          <w:szCs w:val="22"/>
          <w:vertAlign w:val="superscript"/>
        </w:rPr>
        <w:t>st</w:t>
      </w:r>
      <w:r w:rsidRPr="005617DA">
        <w:rPr>
          <w:rFonts w:ascii="Century Gothic" w:hAnsi="Century Gothic"/>
          <w:sz w:val="22"/>
          <w:szCs w:val="22"/>
        </w:rPr>
        <w:t xml:space="preserve"> Male &amp; Female. </w:t>
      </w:r>
      <w:proofErr w:type="gramStart"/>
      <w:r w:rsidRPr="005617DA">
        <w:rPr>
          <w:rFonts w:ascii="Century Gothic" w:hAnsi="Century Gothic"/>
          <w:sz w:val="22"/>
          <w:szCs w:val="22"/>
        </w:rPr>
        <w:t>Vets awards in 5 year age categories.</w:t>
      </w:r>
      <w:proofErr w:type="gramEnd"/>
    </w:p>
    <w:p w:rsidR="005617DA" w:rsidRPr="005617DA" w:rsidRDefault="005617DA" w:rsidP="005617DA">
      <w:pPr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  <w:u w:val="single"/>
        </w:rPr>
        <w:t xml:space="preserve">CLOSING </w:t>
      </w:r>
      <w:proofErr w:type="gramStart"/>
      <w:r w:rsidRPr="005617DA">
        <w:rPr>
          <w:rFonts w:ascii="Century Gothic" w:hAnsi="Century Gothic"/>
          <w:sz w:val="22"/>
          <w:szCs w:val="22"/>
          <w:u w:val="single"/>
        </w:rPr>
        <w:t xml:space="preserve">DATE  </w:t>
      </w:r>
      <w:r w:rsidR="00CA4A43">
        <w:rPr>
          <w:rFonts w:ascii="Century Gothic" w:hAnsi="Century Gothic"/>
          <w:sz w:val="22"/>
          <w:szCs w:val="22"/>
        </w:rPr>
        <w:t>April</w:t>
      </w:r>
      <w:proofErr w:type="gramEnd"/>
      <w:r w:rsidR="00CA4A43">
        <w:rPr>
          <w:rFonts w:ascii="Century Gothic" w:hAnsi="Century Gothic"/>
          <w:sz w:val="22"/>
          <w:szCs w:val="22"/>
        </w:rPr>
        <w:t xml:space="preserve"> </w:t>
      </w:r>
      <w:r w:rsidR="00DA63E7">
        <w:rPr>
          <w:rFonts w:ascii="Century Gothic" w:hAnsi="Century Gothic"/>
          <w:sz w:val="22"/>
          <w:szCs w:val="22"/>
        </w:rPr>
        <w:t>3rd</w:t>
      </w:r>
      <w:r w:rsidRPr="005617DA">
        <w:rPr>
          <w:rFonts w:ascii="Century Gothic" w:hAnsi="Century Gothic"/>
          <w:sz w:val="22"/>
          <w:szCs w:val="22"/>
        </w:rPr>
        <w:t xml:space="preserve"> 201</w:t>
      </w:r>
      <w:r w:rsidR="00DA63E7">
        <w:rPr>
          <w:rFonts w:ascii="Century Gothic" w:hAnsi="Century Gothic"/>
          <w:sz w:val="22"/>
          <w:szCs w:val="22"/>
        </w:rPr>
        <w:t>6</w:t>
      </w:r>
      <w:r w:rsidRPr="005617DA">
        <w:rPr>
          <w:rFonts w:ascii="Century Gothic" w:hAnsi="Century Gothic"/>
          <w:sz w:val="22"/>
          <w:szCs w:val="22"/>
        </w:rPr>
        <w:t xml:space="preserve"> or when entry limit is reached.</w:t>
      </w:r>
    </w:p>
    <w:p w:rsidR="00F1209D" w:rsidRDefault="005617DA" w:rsidP="005617DA">
      <w:pPr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  <w:u w:val="single"/>
        </w:rPr>
        <w:t>ENTRY FEE</w:t>
      </w:r>
      <w:r w:rsidR="003A43B3">
        <w:rPr>
          <w:rFonts w:ascii="Century Gothic" w:hAnsi="Century Gothic"/>
          <w:sz w:val="22"/>
          <w:szCs w:val="22"/>
        </w:rPr>
        <w:t>:</w:t>
      </w:r>
      <w:r w:rsidR="00F1209D">
        <w:rPr>
          <w:rFonts w:ascii="Century Gothic" w:hAnsi="Century Gothic"/>
          <w:sz w:val="22"/>
          <w:szCs w:val="22"/>
        </w:rPr>
        <w:t xml:space="preserve"> </w:t>
      </w:r>
      <w:r w:rsidR="00806F93">
        <w:rPr>
          <w:rFonts w:ascii="Century Gothic" w:hAnsi="Century Gothic"/>
          <w:sz w:val="22"/>
          <w:szCs w:val="22"/>
        </w:rPr>
        <w:t>Both races</w:t>
      </w:r>
      <w:proofErr w:type="gramStart"/>
      <w:r w:rsidR="00806F93">
        <w:rPr>
          <w:rFonts w:ascii="Century Gothic" w:hAnsi="Century Gothic"/>
          <w:sz w:val="22"/>
          <w:szCs w:val="22"/>
        </w:rPr>
        <w:t xml:space="preserve">: </w:t>
      </w:r>
      <w:r w:rsidR="00F1209D">
        <w:rPr>
          <w:rFonts w:ascii="Century Gothic" w:hAnsi="Century Gothic"/>
          <w:sz w:val="22"/>
          <w:szCs w:val="22"/>
        </w:rPr>
        <w:t>:</w:t>
      </w:r>
      <w:proofErr w:type="gramEnd"/>
      <w:r w:rsidR="003A43B3">
        <w:rPr>
          <w:rFonts w:ascii="Century Gothic" w:hAnsi="Century Gothic"/>
          <w:sz w:val="22"/>
          <w:szCs w:val="22"/>
        </w:rPr>
        <w:t xml:space="preserve">£17 </w:t>
      </w:r>
      <w:proofErr w:type="spellStart"/>
      <w:r w:rsidR="003A43B3">
        <w:rPr>
          <w:rFonts w:ascii="Century Gothic" w:hAnsi="Century Gothic"/>
          <w:sz w:val="22"/>
          <w:szCs w:val="22"/>
        </w:rPr>
        <w:t>affil</w:t>
      </w:r>
      <w:proofErr w:type="spellEnd"/>
      <w:r w:rsidR="003A43B3">
        <w:rPr>
          <w:rFonts w:ascii="Century Gothic" w:hAnsi="Century Gothic"/>
          <w:sz w:val="22"/>
          <w:szCs w:val="22"/>
        </w:rPr>
        <w:t>./</w:t>
      </w:r>
      <w:r w:rsidRPr="005617DA">
        <w:rPr>
          <w:rFonts w:ascii="Century Gothic" w:hAnsi="Century Gothic"/>
          <w:sz w:val="22"/>
          <w:szCs w:val="22"/>
        </w:rPr>
        <w:t xml:space="preserve">£19 u/a. (NEMC members £15) </w:t>
      </w:r>
    </w:p>
    <w:p w:rsidR="005617DA" w:rsidRPr="005617DA" w:rsidRDefault="005617DA" w:rsidP="005617DA">
      <w:pPr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</w:rPr>
        <w:t>Cheques to “North East Marathon Club”</w:t>
      </w:r>
      <w:bookmarkStart w:id="0" w:name="_GoBack"/>
      <w:bookmarkEnd w:id="0"/>
    </w:p>
    <w:p w:rsidR="005617DA" w:rsidRPr="005617DA" w:rsidRDefault="005617DA" w:rsidP="005617DA">
      <w:pPr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</w:rPr>
        <w:t xml:space="preserve">Post to: 6 </w:t>
      </w:r>
      <w:proofErr w:type="spellStart"/>
      <w:r w:rsidRPr="005617DA">
        <w:rPr>
          <w:rFonts w:ascii="Century Gothic" w:hAnsi="Century Gothic"/>
          <w:sz w:val="22"/>
          <w:szCs w:val="22"/>
        </w:rPr>
        <w:t>Hextol</w:t>
      </w:r>
      <w:proofErr w:type="spellEnd"/>
      <w:r w:rsidRPr="005617DA">
        <w:rPr>
          <w:rFonts w:ascii="Century Gothic" w:hAnsi="Century Gothic"/>
          <w:sz w:val="22"/>
          <w:szCs w:val="22"/>
        </w:rPr>
        <w:t xml:space="preserve"> Gardens, Denton Burn, </w:t>
      </w:r>
      <w:proofErr w:type="gramStart"/>
      <w:r w:rsidRPr="005617DA">
        <w:rPr>
          <w:rFonts w:ascii="Century Gothic" w:hAnsi="Century Gothic"/>
          <w:sz w:val="22"/>
          <w:szCs w:val="22"/>
        </w:rPr>
        <w:t>Newcastle</w:t>
      </w:r>
      <w:proofErr w:type="gramEnd"/>
      <w:r w:rsidRPr="005617DA">
        <w:rPr>
          <w:rFonts w:ascii="Century Gothic" w:hAnsi="Century Gothic"/>
          <w:sz w:val="22"/>
          <w:szCs w:val="22"/>
        </w:rPr>
        <w:t xml:space="preserve">-upon-Tyne NE15 7UA                                                       </w:t>
      </w:r>
    </w:p>
    <w:p w:rsidR="005617DA" w:rsidRPr="005617DA" w:rsidRDefault="005617DA" w:rsidP="005617DA">
      <w:pPr>
        <w:rPr>
          <w:rFonts w:ascii="Century Gothic" w:hAnsi="Century Gothic"/>
          <w:sz w:val="22"/>
          <w:szCs w:val="22"/>
          <w:u w:val="single"/>
        </w:rPr>
      </w:pPr>
      <w:r w:rsidRPr="005617DA">
        <w:rPr>
          <w:rFonts w:ascii="Century Gothic" w:hAnsi="Century Gothic"/>
          <w:sz w:val="22"/>
          <w:szCs w:val="22"/>
        </w:rPr>
        <w:t xml:space="preserve">                               </w:t>
      </w:r>
      <w:r w:rsidRPr="005617DA">
        <w:rPr>
          <w:rFonts w:ascii="Century Gothic" w:hAnsi="Century Gothic"/>
          <w:sz w:val="22"/>
          <w:szCs w:val="22"/>
          <w:u w:val="single"/>
        </w:rPr>
        <w:t xml:space="preserve">Sorry: Definitely no Refunds, no Deferrals  </w:t>
      </w:r>
    </w:p>
    <w:p w:rsidR="005617DA" w:rsidRPr="005617DA" w:rsidRDefault="005617DA" w:rsidP="005617DA">
      <w:pPr>
        <w:ind w:left="-900"/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  <w:u w:val="single"/>
        </w:rPr>
        <w:t xml:space="preserve">                           </w:t>
      </w:r>
    </w:p>
    <w:p w:rsidR="005617DA" w:rsidRPr="005617DA" w:rsidRDefault="005617DA" w:rsidP="005617DA">
      <w:pPr>
        <w:ind w:left="-900"/>
        <w:jc w:val="center"/>
        <w:rPr>
          <w:rFonts w:ascii="Century Gothic" w:hAnsi="Century Gothic"/>
          <w:sz w:val="22"/>
          <w:szCs w:val="22"/>
        </w:rPr>
      </w:pPr>
      <w:r w:rsidRPr="005617DA">
        <w:rPr>
          <w:rFonts w:ascii="Century Gothic" w:hAnsi="Century Gothic"/>
          <w:sz w:val="22"/>
          <w:szCs w:val="22"/>
        </w:rPr>
        <w:t xml:space="preserve">All relevant information available under “Entries” at </w:t>
      </w:r>
      <w:hyperlink r:id="rId8" w:history="1">
        <w:r w:rsidRPr="005617DA">
          <w:rPr>
            <w:rStyle w:val="Hyperlink"/>
            <w:rFonts w:ascii="Century Gothic" w:hAnsi="Century Gothic"/>
            <w:sz w:val="22"/>
            <w:szCs w:val="22"/>
            <w:u w:val="none"/>
          </w:rPr>
          <w:t>www.northeastmarathonclub.co.uk</w:t>
        </w:r>
      </w:hyperlink>
      <w:r w:rsidRPr="005617DA">
        <w:rPr>
          <w:rFonts w:ascii="Century Gothic" w:hAnsi="Century Gothic"/>
          <w:sz w:val="22"/>
          <w:szCs w:val="22"/>
        </w:rPr>
        <w:t xml:space="preserve"> </w:t>
      </w:r>
    </w:p>
    <w:p w:rsidR="005617DA" w:rsidRPr="009B1318" w:rsidRDefault="005617DA" w:rsidP="005617DA">
      <w:pPr>
        <w:ind w:left="-900"/>
        <w:jc w:val="center"/>
        <w:rPr>
          <w:rFonts w:ascii="Century Gothic" w:hAnsi="Century Gothic"/>
          <w:sz w:val="20"/>
          <w:szCs w:val="20"/>
        </w:rPr>
      </w:pPr>
      <w:r w:rsidRPr="009B1318">
        <w:rPr>
          <w:rFonts w:ascii="Century Gothic" w:hAnsi="Century Gothic"/>
          <w:sz w:val="20"/>
          <w:szCs w:val="20"/>
        </w:rPr>
        <w:t>……………………………………....................................</w:t>
      </w:r>
    </w:p>
    <w:p w:rsidR="005617DA" w:rsidRPr="009B1318" w:rsidRDefault="005617DA" w:rsidP="005617DA">
      <w:pPr>
        <w:ind w:left="-900"/>
        <w:rPr>
          <w:rFonts w:ascii="Century Gothic" w:hAnsi="Century Gothic"/>
          <w:sz w:val="20"/>
          <w:szCs w:val="20"/>
        </w:rPr>
      </w:pPr>
    </w:p>
    <w:p w:rsidR="005617DA" w:rsidRPr="009B1318" w:rsidRDefault="005617DA" w:rsidP="005617DA">
      <w:pPr>
        <w:ind w:left="-900"/>
        <w:rPr>
          <w:rFonts w:ascii="Century Gothic" w:hAnsi="Century Gothic"/>
          <w:sz w:val="20"/>
          <w:szCs w:val="20"/>
        </w:rPr>
      </w:pPr>
      <w:r w:rsidRPr="009B1318">
        <w:rPr>
          <w:rFonts w:ascii="Century Gothic" w:hAnsi="Century Gothic"/>
          <w:sz w:val="20"/>
          <w:szCs w:val="20"/>
        </w:rPr>
        <w:t>NAME--------------------------------------------------------M/F---------- Affiliated CLUB-------------------------------------</w:t>
      </w:r>
    </w:p>
    <w:p w:rsidR="005617DA" w:rsidRPr="009B1318" w:rsidRDefault="005617DA" w:rsidP="005617DA">
      <w:pPr>
        <w:ind w:left="-900"/>
        <w:rPr>
          <w:rFonts w:ascii="Century Gothic" w:hAnsi="Century Gothic"/>
          <w:sz w:val="20"/>
          <w:szCs w:val="20"/>
        </w:rPr>
      </w:pPr>
    </w:p>
    <w:p w:rsidR="005617DA" w:rsidRPr="009B1318" w:rsidRDefault="005617DA" w:rsidP="005617DA">
      <w:pPr>
        <w:ind w:left="-900"/>
        <w:rPr>
          <w:rFonts w:ascii="Century Gothic" w:hAnsi="Century Gothic"/>
          <w:sz w:val="20"/>
          <w:szCs w:val="20"/>
        </w:rPr>
      </w:pPr>
      <w:r w:rsidRPr="009B1318">
        <w:rPr>
          <w:rFonts w:ascii="Century Gothic" w:hAnsi="Century Gothic"/>
          <w:sz w:val="20"/>
          <w:szCs w:val="20"/>
        </w:rPr>
        <w:t>DATE OF BIRTH---------------------------     AGE-------------------------------</w:t>
      </w:r>
      <w:r>
        <w:rPr>
          <w:rFonts w:ascii="Century Gothic" w:hAnsi="Century Gothic"/>
          <w:sz w:val="20"/>
          <w:szCs w:val="20"/>
        </w:rPr>
        <w:t xml:space="preserve"> FINISH TIME___________________________</w:t>
      </w:r>
    </w:p>
    <w:p w:rsidR="005617DA" w:rsidRPr="009B1318" w:rsidRDefault="005617DA" w:rsidP="005617DA">
      <w:pPr>
        <w:ind w:left="-900"/>
        <w:rPr>
          <w:rFonts w:ascii="Century Gothic" w:hAnsi="Century Gothic"/>
          <w:sz w:val="20"/>
          <w:szCs w:val="20"/>
        </w:rPr>
      </w:pPr>
    </w:p>
    <w:p w:rsidR="005617DA" w:rsidRPr="009B1318" w:rsidRDefault="005617DA" w:rsidP="005617DA">
      <w:pPr>
        <w:ind w:left="-900"/>
        <w:rPr>
          <w:rFonts w:ascii="Century Gothic" w:hAnsi="Century Gothic"/>
          <w:sz w:val="20"/>
          <w:szCs w:val="20"/>
        </w:rPr>
      </w:pPr>
      <w:r w:rsidRPr="009B1318">
        <w:rPr>
          <w:rFonts w:ascii="Century Gothic" w:hAnsi="Century Gothic"/>
          <w:sz w:val="20"/>
          <w:szCs w:val="20"/>
        </w:rPr>
        <w:t>TELEPHONE---------------------------------------EMAIL------------------------------------------------------------------------</w:t>
      </w:r>
    </w:p>
    <w:p w:rsidR="005617DA" w:rsidRPr="009B1318" w:rsidRDefault="005617DA" w:rsidP="005617DA">
      <w:pPr>
        <w:ind w:left="-900"/>
        <w:rPr>
          <w:rFonts w:ascii="Century Gothic" w:hAnsi="Century Gothic"/>
          <w:sz w:val="20"/>
          <w:szCs w:val="20"/>
        </w:rPr>
      </w:pPr>
    </w:p>
    <w:p w:rsidR="005617DA" w:rsidRPr="009B1318" w:rsidRDefault="005617DA" w:rsidP="005617DA">
      <w:pPr>
        <w:ind w:left="-900"/>
        <w:rPr>
          <w:rFonts w:ascii="Century Gothic" w:hAnsi="Century Gothic"/>
          <w:sz w:val="20"/>
          <w:szCs w:val="20"/>
        </w:rPr>
      </w:pPr>
      <w:r w:rsidRPr="009B1318">
        <w:rPr>
          <w:rFonts w:ascii="Century Gothic" w:hAnsi="Century Gothic"/>
          <w:sz w:val="20"/>
          <w:szCs w:val="20"/>
        </w:rPr>
        <w:t xml:space="preserve">DECLARATION: Please enter me for the </w:t>
      </w:r>
      <w:proofErr w:type="spellStart"/>
      <w:r w:rsidR="00E415FC">
        <w:rPr>
          <w:rFonts w:ascii="Century Gothic" w:hAnsi="Century Gothic"/>
          <w:sz w:val="20"/>
          <w:szCs w:val="20"/>
        </w:rPr>
        <w:t>Druridge</w:t>
      </w:r>
      <w:proofErr w:type="spellEnd"/>
      <w:r w:rsidR="00E415FC">
        <w:rPr>
          <w:rFonts w:ascii="Century Gothic" w:hAnsi="Century Gothic"/>
          <w:sz w:val="20"/>
          <w:szCs w:val="20"/>
        </w:rPr>
        <w:t xml:space="preserve"> Bay</w:t>
      </w:r>
      <w:r w:rsidRPr="009B1318">
        <w:rPr>
          <w:rFonts w:ascii="Century Gothic" w:hAnsi="Century Gothic"/>
          <w:sz w:val="20"/>
          <w:szCs w:val="20"/>
        </w:rPr>
        <w:t xml:space="preserve"> Marathon</w:t>
      </w:r>
      <w:r w:rsidR="00E415FC">
        <w:rPr>
          <w:rFonts w:ascii="Century Gothic" w:hAnsi="Century Gothic"/>
          <w:sz w:val="20"/>
          <w:szCs w:val="20"/>
        </w:rPr>
        <w:t>/ half marathon (please circle)</w:t>
      </w:r>
      <w:r w:rsidRPr="009B1318">
        <w:rPr>
          <w:rFonts w:ascii="Century Gothic" w:hAnsi="Century Gothic"/>
          <w:sz w:val="20"/>
          <w:szCs w:val="20"/>
        </w:rPr>
        <w:t xml:space="preserve">. I agree to abide by ARC rules and I understand that the organisers will not be responsible for any loss, injury, accident or damage to </w:t>
      </w:r>
      <w:proofErr w:type="gramStart"/>
      <w:r w:rsidRPr="009B1318">
        <w:rPr>
          <w:rFonts w:ascii="Century Gothic" w:hAnsi="Century Gothic"/>
          <w:sz w:val="20"/>
          <w:szCs w:val="20"/>
        </w:rPr>
        <w:t>myself</w:t>
      </w:r>
      <w:proofErr w:type="gramEnd"/>
      <w:r w:rsidRPr="009B1318">
        <w:rPr>
          <w:rFonts w:ascii="Century Gothic" w:hAnsi="Century Gothic"/>
          <w:sz w:val="20"/>
          <w:szCs w:val="20"/>
        </w:rPr>
        <w:t xml:space="preserve"> or to anyone with whom I am involved in consequence of my participation in this event. I will ensure that I am in good health on the day of the race. I will compete at my own risk and retire from the event if I feel unwell.</w:t>
      </w:r>
    </w:p>
    <w:p w:rsidR="005617DA" w:rsidRPr="009B1318" w:rsidRDefault="005617DA" w:rsidP="005617DA">
      <w:pPr>
        <w:ind w:left="-900"/>
        <w:rPr>
          <w:rFonts w:ascii="Century Gothic" w:hAnsi="Century Gothic"/>
          <w:sz w:val="20"/>
          <w:szCs w:val="20"/>
        </w:rPr>
      </w:pPr>
    </w:p>
    <w:p w:rsidR="005617DA" w:rsidRPr="009B1318" w:rsidRDefault="005617DA" w:rsidP="005617DA">
      <w:pPr>
        <w:ind w:left="-900"/>
        <w:rPr>
          <w:rFonts w:ascii="Century Gothic" w:hAnsi="Century Gothic"/>
          <w:sz w:val="20"/>
          <w:szCs w:val="20"/>
        </w:rPr>
      </w:pPr>
    </w:p>
    <w:p w:rsidR="005617DA" w:rsidRPr="009B1318" w:rsidRDefault="005617DA" w:rsidP="005617DA">
      <w:pPr>
        <w:ind w:left="-900"/>
        <w:rPr>
          <w:rFonts w:ascii="Century Gothic" w:hAnsi="Century Gothic"/>
          <w:sz w:val="20"/>
          <w:szCs w:val="20"/>
        </w:rPr>
      </w:pPr>
      <w:r w:rsidRPr="009B1318">
        <w:rPr>
          <w:rFonts w:ascii="Century Gothic" w:hAnsi="Century Gothic"/>
          <w:sz w:val="20"/>
          <w:szCs w:val="20"/>
        </w:rPr>
        <w:t>SIGNATURE---------------------------------------------------------------- DATE -----------------------------------</w:t>
      </w:r>
    </w:p>
    <w:p w:rsidR="00014FD9" w:rsidRDefault="00806F93"/>
    <w:sectPr w:rsidR="00014FD9" w:rsidSect="00E13FB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DA" w:rsidRDefault="005617DA" w:rsidP="005617DA">
      <w:r>
        <w:separator/>
      </w:r>
    </w:p>
  </w:endnote>
  <w:endnote w:type="continuationSeparator" w:id="0">
    <w:p w:rsidR="005617DA" w:rsidRDefault="005617DA" w:rsidP="0056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DA" w:rsidRDefault="005617DA" w:rsidP="005617DA">
      <w:r>
        <w:separator/>
      </w:r>
    </w:p>
  </w:footnote>
  <w:footnote w:type="continuationSeparator" w:id="0">
    <w:p w:rsidR="005617DA" w:rsidRDefault="005617DA" w:rsidP="00561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A" w:rsidRDefault="00CA4A43" w:rsidP="005617DA">
    <w:pPr>
      <w:ind w:left="-900" w:right="-874"/>
      <w:jc w:val="center"/>
      <w:rPr>
        <w:rFonts w:ascii="Century Gothic" w:hAnsi="Century Gothic"/>
        <w:b/>
        <w:sz w:val="52"/>
        <w:szCs w:val="52"/>
      </w:rPr>
    </w:pPr>
    <w:r>
      <w:rPr>
        <w:rFonts w:ascii="Century Gothic" w:hAnsi="Century Gothic"/>
        <w:b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160020</wp:posOffset>
          </wp:positionV>
          <wp:extent cx="931545" cy="927100"/>
          <wp:effectExtent l="19050" t="0" r="1905" b="0"/>
          <wp:wrapNone/>
          <wp:docPr id="3" name="Picture 1" descr="NEMC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MC 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17DA">
      <w:rPr>
        <w:rFonts w:ascii="Century Gothic" w:hAnsi="Century Gothic"/>
        <w:b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4692650</wp:posOffset>
          </wp:positionH>
          <wp:positionV relativeFrom="paragraph">
            <wp:posOffset>388620</wp:posOffset>
          </wp:positionV>
          <wp:extent cx="1080770" cy="482600"/>
          <wp:effectExtent l="19050" t="0" r="5080" b="0"/>
          <wp:wrapNone/>
          <wp:docPr id="4" name="Picture 2" descr="ARC_logo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_logo1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52"/>
        <w:szCs w:val="52"/>
      </w:rPr>
      <w:t>DRURIDGE BAY</w:t>
    </w:r>
    <w:r w:rsidR="005617DA" w:rsidRPr="005617DA">
      <w:rPr>
        <w:rFonts w:ascii="Century Gothic" w:hAnsi="Century Gothic"/>
        <w:b/>
        <w:sz w:val="52"/>
        <w:szCs w:val="52"/>
      </w:rPr>
      <w:t xml:space="preserve"> MARATHON</w:t>
    </w:r>
  </w:p>
  <w:p w:rsidR="00F1209D" w:rsidRPr="005617DA" w:rsidRDefault="00F1209D" w:rsidP="005617DA">
    <w:pPr>
      <w:ind w:left="-900" w:right="-874"/>
      <w:jc w:val="center"/>
      <w:rPr>
        <w:rFonts w:ascii="Century Gothic" w:hAnsi="Century Gothic"/>
        <w:b/>
        <w:sz w:val="52"/>
        <w:szCs w:val="52"/>
      </w:rPr>
    </w:pPr>
    <w:proofErr w:type="gramStart"/>
    <w:r>
      <w:rPr>
        <w:rFonts w:ascii="Century Gothic" w:hAnsi="Century Gothic"/>
        <w:b/>
        <w:sz w:val="52"/>
        <w:szCs w:val="52"/>
      </w:rPr>
      <w:t>and</w:t>
    </w:r>
    <w:proofErr w:type="gramEnd"/>
    <w:r>
      <w:rPr>
        <w:rFonts w:ascii="Century Gothic" w:hAnsi="Century Gothic"/>
        <w:b/>
        <w:sz w:val="52"/>
        <w:szCs w:val="52"/>
      </w:rPr>
      <w:t xml:space="preserve"> half marathon</w:t>
    </w:r>
  </w:p>
  <w:p w:rsidR="005617DA" w:rsidRDefault="005617DA" w:rsidP="005617DA">
    <w:pPr>
      <w:jc w:val="center"/>
      <w:rPr>
        <w:rFonts w:ascii="Century Gothic" w:hAnsi="Century Gothic"/>
        <w:b/>
        <w:sz w:val="40"/>
        <w:szCs w:val="40"/>
      </w:rPr>
    </w:pPr>
    <w:r w:rsidRPr="005617DA">
      <w:rPr>
        <w:rFonts w:ascii="Century Gothic" w:hAnsi="Century Gothic"/>
        <w:b/>
        <w:sz w:val="40"/>
        <w:szCs w:val="40"/>
      </w:rPr>
      <w:t>S</w:t>
    </w:r>
    <w:r w:rsidR="00CA4A43">
      <w:rPr>
        <w:rFonts w:ascii="Century Gothic" w:hAnsi="Century Gothic"/>
        <w:b/>
        <w:sz w:val="40"/>
        <w:szCs w:val="40"/>
      </w:rPr>
      <w:t>UNDAY 1</w:t>
    </w:r>
    <w:r w:rsidR="000B534A">
      <w:rPr>
        <w:rFonts w:ascii="Century Gothic" w:hAnsi="Century Gothic"/>
        <w:b/>
        <w:sz w:val="40"/>
        <w:szCs w:val="40"/>
      </w:rPr>
      <w:t>7</w:t>
    </w:r>
    <w:r w:rsidRPr="005617DA">
      <w:rPr>
        <w:rFonts w:ascii="Century Gothic" w:hAnsi="Century Gothic"/>
        <w:b/>
        <w:sz w:val="40"/>
        <w:szCs w:val="40"/>
        <w:vertAlign w:val="superscript"/>
      </w:rPr>
      <w:t>th</w:t>
    </w:r>
    <w:r w:rsidRPr="005617DA">
      <w:rPr>
        <w:rFonts w:ascii="Century Gothic" w:hAnsi="Century Gothic"/>
        <w:b/>
        <w:sz w:val="40"/>
        <w:szCs w:val="40"/>
      </w:rPr>
      <w:t xml:space="preserve"> </w:t>
    </w:r>
    <w:r w:rsidR="00CA4A43">
      <w:rPr>
        <w:rFonts w:ascii="Century Gothic" w:hAnsi="Century Gothic"/>
        <w:b/>
        <w:sz w:val="40"/>
        <w:szCs w:val="40"/>
      </w:rPr>
      <w:t xml:space="preserve">APRIL </w:t>
    </w:r>
    <w:r w:rsidRPr="005617DA">
      <w:rPr>
        <w:rFonts w:ascii="Century Gothic" w:hAnsi="Century Gothic"/>
        <w:b/>
        <w:sz w:val="40"/>
        <w:szCs w:val="40"/>
      </w:rPr>
      <w:t>201</w:t>
    </w:r>
    <w:r w:rsidR="00DA63E7">
      <w:rPr>
        <w:rFonts w:ascii="Century Gothic" w:hAnsi="Century Gothic"/>
        <w:b/>
        <w:sz w:val="40"/>
        <w:szCs w:val="40"/>
      </w:rPr>
      <w:t>6</w:t>
    </w:r>
    <w:r w:rsidRPr="005617DA">
      <w:rPr>
        <w:rFonts w:ascii="Century Gothic" w:hAnsi="Century Gothic"/>
        <w:b/>
        <w:sz w:val="40"/>
        <w:szCs w:val="40"/>
      </w:rPr>
      <w:t xml:space="preserve"> </w:t>
    </w:r>
  </w:p>
  <w:p w:rsidR="005617DA" w:rsidRPr="005617DA" w:rsidRDefault="000B534A" w:rsidP="005617DA">
    <w:pPr>
      <w:jc w:val="center"/>
      <w:rPr>
        <w:rFonts w:ascii="Century Gothic" w:hAnsi="Century Gothic"/>
        <w:b/>
        <w:sz w:val="40"/>
        <w:szCs w:val="40"/>
      </w:rPr>
    </w:pPr>
    <w:r>
      <w:rPr>
        <w:rFonts w:ascii="Century Gothic" w:hAnsi="Century Gothic"/>
        <w:b/>
        <w:sz w:val="40"/>
        <w:szCs w:val="40"/>
      </w:rPr>
      <w:t>9:30</w:t>
    </w:r>
    <w:r w:rsidR="00CA4A43">
      <w:rPr>
        <w:rFonts w:ascii="Century Gothic" w:hAnsi="Century Gothic"/>
        <w:b/>
        <w:sz w:val="40"/>
        <w:szCs w:val="40"/>
      </w:rPr>
      <w:t xml:space="preserve"> am</w:t>
    </w:r>
    <w:r>
      <w:rPr>
        <w:rFonts w:ascii="Century Gothic" w:hAnsi="Century Gothic"/>
        <w:b/>
        <w:sz w:val="40"/>
        <w:szCs w:val="40"/>
      </w:rPr>
      <w:t>/10:30 am</w:t>
    </w:r>
  </w:p>
  <w:p w:rsidR="005617DA" w:rsidRDefault="00561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DA"/>
    <w:rsid w:val="00084F08"/>
    <w:rsid w:val="000B534A"/>
    <w:rsid w:val="000C4A41"/>
    <w:rsid w:val="00126989"/>
    <w:rsid w:val="003864CC"/>
    <w:rsid w:val="003A43B3"/>
    <w:rsid w:val="004403D3"/>
    <w:rsid w:val="00484145"/>
    <w:rsid w:val="00497B32"/>
    <w:rsid w:val="005617DA"/>
    <w:rsid w:val="006E5458"/>
    <w:rsid w:val="007946E0"/>
    <w:rsid w:val="007F68E3"/>
    <w:rsid w:val="00806F93"/>
    <w:rsid w:val="00862EEC"/>
    <w:rsid w:val="009641AC"/>
    <w:rsid w:val="00A6092A"/>
    <w:rsid w:val="00A85CAE"/>
    <w:rsid w:val="00C659C5"/>
    <w:rsid w:val="00CA1D05"/>
    <w:rsid w:val="00CA4A43"/>
    <w:rsid w:val="00CF5F68"/>
    <w:rsid w:val="00DA63E7"/>
    <w:rsid w:val="00E13FB6"/>
    <w:rsid w:val="00E3526F"/>
    <w:rsid w:val="00E415FC"/>
    <w:rsid w:val="00E506DB"/>
    <w:rsid w:val="00E6137F"/>
    <w:rsid w:val="00E804E7"/>
    <w:rsid w:val="00F1209D"/>
    <w:rsid w:val="00F1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17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D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61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7D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61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7D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17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D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61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7D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61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7D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eastmarathonclub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deyaru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</dc:creator>
  <cp:lastModifiedBy>Administrator</cp:lastModifiedBy>
  <cp:revision>3</cp:revision>
  <dcterms:created xsi:type="dcterms:W3CDTF">2015-08-06T17:17:00Z</dcterms:created>
  <dcterms:modified xsi:type="dcterms:W3CDTF">2015-08-06T17:24:00Z</dcterms:modified>
</cp:coreProperties>
</file>